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39694F" w14:textId="77777777" w:rsidR="00935ED2" w:rsidRPr="00520B42" w:rsidRDefault="00573CF9" w:rsidP="008145F3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520B42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520B42" w:rsidRPr="00520B42">
        <w:rPr>
          <w:rFonts w:ascii="Verdana" w:hAnsi="Verdana" w:cs="Arial"/>
          <w:b/>
          <w:color w:val="0070C0"/>
          <w:sz w:val="21"/>
          <w:szCs w:val="21"/>
        </w:rPr>
        <w:t>„</w:t>
      </w:r>
      <w:r w:rsidR="00303B5E">
        <w:rPr>
          <w:rFonts w:ascii="Verdana" w:hAnsi="Verdana" w:cs="Arial"/>
          <w:b/>
          <w:color w:val="0070C0"/>
          <w:sz w:val="21"/>
          <w:szCs w:val="21"/>
        </w:rPr>
        <w:t>Car-Park</w:t>
      </w:r>
      <w:r w:rsidR="00520B42" w:rsidRPr="00520B42">
        <w:rPr>
          <w:rFonts w:ascii="Verdana" w:hAnsi="Verdana" w:cs="Arial"/>
          <w:b/>
          <w:color w:val="0070C0"/>
          <w:sz w:val="21"/>
          <w:szCs w:val="21"/>
        </w:rPr>
        <w:t>“</w:t>
      </w:r>
    </w:p>
    <w:p w14:paraId="6A89D8D5" w14:textId="77777777" w:rsidR="00B5556E" w:rsidRDefault="00B5556E" w:rsidP="008145F3">
      <w:pPr>
        <w:tabs>
          <w:tab w:val="num" w:pos="342"/>
        </w:tabs>
        <w:spacing w:line="276" w:lineRule="auto"/>
        <w:rPr>
          <w:rFonts w:ascii="Verdana" w:hAnsi="Verdana" w:cs="Arial"/>
          <w:b/>
          <w:color w:val="FF0000"/>
          <w:sz w:val="21"/>
          <w:szCs w:val="21"/>
        </w:rPr>
      </w:pPr>
    </w:p>
    <w:p w14:paraId="45505B1D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Ziel des Spiels: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303B5E">
        <w:rPr>
          <w:rFonts w:ascii="Verdana" w:hAnsi="Verdana" w:cs="Arial"/>
          <w:sz w:val="21"/>
          <w:szCs w:val="21"/>
        </w:rPr>
        <w:t>S</w:t>
      </w:r>
      <w:r w:rsidR="00303B5E" w:rsidRPr="00303B5E">
        <w:rPr>
          <w:rFonts w:ascii="Verdana" w:hAnsi="Verdana" w:cs="Arial"/>
          <w:sz w:val="21"/>
          <w:szCs w:val="21"/>
        </w:rPr>
        <w:t>oziale Perspektiven</w:t>
      </w:r>
      <w:r w:rsidR="00303B5E">
        <w:rPr>
          <w:rFonts w:ascii="Verdana" w:hAnsi="Verdana" w:cs="Arial"/>
          <w:sz w:val="21"/>
          <w:szCs w:val="21"/>
        </w:rPr>
        <w:t xml:space="preserve"> </w:t>
      </w:r>
    </w:p>
    <w:p w14:paraId="36C44B6A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238E0038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Zeit:</w:t>
      </w:r>
      <w:r w:rsidR="0001028F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01028F" w:rsidRPr="0001028F">
        <w:rPr>
          <w:rFonts w:ascii="Verdana" w:hAnsi="Verdana" w:cs="Arial"/>
          <w:sz w:val="21"/>
          <w:szCs w:val="21"/>
        </w:rPr>
        <w:t>20 – 90 Minuten, je nach Alter</w:t>
      </w:r>
      <w:r w:rsidR="00075C69">
        <w:rPr>
          <w:rFonts w:ascii="Verdana" w:hAnsi="Verdana" w:cs="Arial"/>
          <w:sz w:val="21"/>
          <w:szCs w:val="21"/>
        </w:rPr>
        <w:t xml:space="preserve">, Thema und </w:t>
      </w:r>
      <w:r w:rsidR="00520B42">
        <w:rPr>
          <w:rFonts w:ascii="Verdana" w:hAnsi="Verdana" w:cs="Arial"/>
          <w:sz w:val="21"/>
          <w:szCs w:val="21"/>
        </w:rPr>
        <w:t>Kontext</w:t>
      </w:r>
    </w:p>
    <w:p w14:paraId="19AB2E9A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</w:p>
    <w:p w14:paraId="57277DA5" w14:textId="77777777" w:rsidR="00B5556E" w:rsidRPr="0001028F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Gruppengröße:</w:t>
      </w:r>
      <w:r w:rsidR="0001028F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01028F" w:rsidRPr="0001028F">
        <w:rPr>
          <w:rFonts w:ascii="Verdana" w:hAnsi="Verdana" w:cs="Arial"/>
          <w:sz w:val="21"/>
          <w:szCs w:val="21"/>
        </w:rPr>
        <w:t>8 – 30 Personen</w:t>
      </w:r>
    </w:p>
    <w:p w14:paraId="210C0985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65D60057" w14:textId="77777777" w:rsidR="00B5556E" w:rsidRPr="0001028F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Platz:</w:t>
      </w:r>
      <w:r w:rsidR="0001028F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520B42">
        <w:rPr>
          <w:rFonts w:ascii="Verdana" w:hAnsi="Verdana" w:cs="Arial"/>
          <w:sz w:val="21"/>
          <w:szCs w:val="21"/>
        </w:rPr>
        <w:t xml:space="preserve">ausreichend Platz um sich zu positionieren </w:t>
      </w:r>
      <w:r w:rsidR="0001028F" w:rsidRPr="0001028F">
        <w:rPr>
          <w:rFonts w:ascii="Verdana" w:hAnsi="Verdana" w:cs="Arial"/>
          <w:sz w:val="21"/>
          <w:szCs w:val="21"/>
        </w:rPr>
        <w:t xml:space="preserve"> </w:t>
      </w:r>
    </w:p>
    <w:p w14:paraId="5DD7FF51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426AADFA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Material:</w:t>
      </w:r>
      <w:r w:rsidR="0001028F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01028F" w:rsidRPr="0001028F">
        <w:rPr>
          <w:rFonts w:ascii="Verdana" w:hAnsi="Verdana" w:cs="Arial"/>
          <w:sz w:val="21"/>
          <w:szCs w:val="21"/>
        </w:rPr>
        <w:t>nicht erforderlich</w:t>
      </w:r>
      <w:r w:rsidR="0001028F" w:rsidRPr="0001028F">
        <w:rPr>
          <w:rFonts w:ascii="Verdana" w:hAnsi="Verdana" w:cs="Arial"/>
          <w:b/>
          <w:sz w:val="21"/>
          <w:szCs w:val="21"/>
        </w:rPr>
        <w:t xml:space="preserve"> </w:t>
      </w:r>
    </w:p>
    <w:p w14:paraId="11A12AB6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6EF04841" w14:textId="77777777" w:rsidR="00B5556E" w:rsidRPr="0001028F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 xml:space="preserve">Vorbereitung: </w:t>
      </w:r>
      <w:r w:rsidR="0001028F" w:rsidRPr="0001028F">
        <w:rPr>
          <w:rFonts w:ascii="Verdana" w:hAnsi="Verdana" w:cs="Arial"/>
          <w:sz w:val="21"/>
          <w:szCs w:val="21"/>
        </w:rPr>
        <w:t>Fragen vorbereiten</w:t>
      </w:r>
    </w:p>
    <w:p w14:paraId="1310D20A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075676D2" w14:textId="77777777" w:rsidR="00B5556E" w:rsidRPr="00B5556E" w:rsidRDefault="00520B42" w:rsidP="00573CF9">
      <w:p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  <w:r>
        <w:rPr>
          <w:rFonts w:ascii="Verdana" w:hAnsi="Verdana" w:cs="Arial"/>
          <w:b/>
          <w:color w:val="0070C0"/>
          <w:sz w:val="21"/>
          <w:szCs w:val="21"/>
        </w:rPr>
        <w:tab/>
      </w:r>
      <w:r w:rsidR="00B5556E"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1B18F7B6" w14:textId="77777777" w:rsidR="00AA4B60" w:rsidRDefault="00B5556E" w:rsidP="00573CF9">
      <w:pPr>
        <w:tabs>
          <w:tab w:val="num" w:pos="342"/>
        </w:tabs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Spielregeln:</w:t>
      </w:r>
    </w:p>
    <w:p w14:paraId="27E3B50B" w14:textId="77777777" w:rsidR="00303B5E" w:rsidRPr="00303B5E" w:rsidRDefault="00303B5E" w:rsidP="00303B5E">
      <w:pPr>
        <w:pStyle w:val="Listenabsatz"/>
        <w:numPr>
          <w:ilvl w:val="0"/>
          <w:numId w:val="20"/>
        </w:num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  <w:lang w:eastAsia="ar-SA"/>
        </w:rPr>
      </w:pPr>
      <w:r w:rsidRPr="00303B5E">
        <w:rPr>
          <w:rFonts w:ascii="Verdana" w:hAnsi="Verdana" w:cs="Corbel"/>
          <w:sz w:val="21"/>
          <w:szCs w:val="21"/>
          <w:lang w:eastAsia="zh-CN"/>
        </w:rPr>
        <w:t>Die Teilnehmer*innen erhalten eine Rollenkarte und bekommen eine Minute Zeit, sich in die Lebenslage hineinzudenken. Sie dürfen ihre Rolle nicht verraten. Anschießend werden Behauptungen und Fragen formuliert.</w:t>
      </w:r>
    </w:p>
    <w:p w14:paraId="65A53C1D" w14:textId="77777777" w:rsidR="00303B5E" w:rsidRDefault="00303B5E" w:rsidP="00303B5E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303B5E">
        <w:rPr>
          <w:rFonts w:ascii="Verdana" w:hAnsi="Verdana" w:cs="Corbel"/>
          <w:sz w:val="21"/>
          <w:szCs w:val="21"/>
          <w:lang w:eastAsia="zh-CN"/>
        </w:rPr>
        <w:t>Der Auftrag lautet: Gehe einen Schritt vor, wenn die Aussage im Rahmen deiner Rollenkarte zutrifft. Bleibe dort stehen, bis die nächste Frage kommt.</w:t>
      </w:r>
    </w:p>
    <w:p w14:paraId="0F000B91" w14:textId="77777777" w:rsidR="00303B5E" w:rsidRPr="00303B5E" w:rsidRDefault="00303B5E" w:rsidP="00303B5E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>
        <w:rPr>
          <w:rFonts w:ascii="Verdana" w:hAnsi="Verdana" w:cs="Corbel"/>
          <w:sz w:val="21"/>
          <w:szCs w:val="21"/>
          <w:lang w:eastAsia="zh-CN"/>
        </w:rPr>
        <w:t>Fragen</w:t>
      </w:r>
    </w:p>
    <w:p w14:paraId="0FC863CA" w14:textId="77777777" w:rsidR="00303B5E" w:rsidRPr="000120B2" w:rsidRDefault="00303B5E" w:rsidP="00303B5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0120B2">
        <w:rPr>
          <w:rFonts w:ascii="Verdana" w:hAnsi="Verdana" w:cs="Corbel"/>
          <w:sz w:val="21"/>
          <w:szCs w:val="21"/>
          <w:lang w:eastAsia="zh-CN"/>
        </w:rPr>
        <w:t>Können du oder deine Eltern einen Kaufvertrag für ein Mofa abschließen?</w:t>
      </w:r>
    </w:p>
    <w:p w14:paraId="15A8F302" w14:textId="77777777" w:rsidR="00303B5E" w:rsidRPr="000120B2" w:rsidRDefault="00303B5E" w:rsidP="00303B5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0120B2">
        <w:rPr>
          <w:rFonts w:ascii="Verdana" w:hAnsi="Verdana" w:cs="Corbel"/>
          <w:sz w:val="21"/>
          <w:szCs w:val="21"/>
          <w:lang w:eastAsia="zh-CN"/>
        </w:rPr>
        <w:t>Kannst du einen Urlaub in deiner Heimat verbringen?</w:t>
      </w:r>
    </w:p>
    <w:p w14:paraId="0D7F572A" w14:textId="77777777" w:rsidR="00303B5E" w:rsidRPr="000120B2" w:rsidRDefault="00303B5E" w:rsidP="00303B5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0120B2">
        <w:rPr>
          <w:rFonts w:ascii="Verdana" w:hAnsi="Verdana" w:cs="Corbel"/>
          <w:sz w:val="21"/>
          <w:szCs w:val="21"/>
          <w:lang w:eastAsia="zh-CN"/>
        </w:rPr>
        <w:t>Kannst du beim Versuch einen Diebstahl anzuzeigen, faire Behandlung von der Polizei erwarten?</w:t>
      </w:r>
    </w:p>
    <w:p w14:paraId="693FAC04" w14:textId="77777777" w:rsidR="00303B5E" w:rsidRPr="000120B2" w:rsidRDefault="00303B5E" w:rsidP="00303B5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0120B2">
        <w:rPr>
          <w:rFonts w:ascii="Verdana" w:hAnsi="Verdana" w:cs="Corbel"/>
          <w:sz w:val="21"/>
          <w:szCs w:val="21"/>
          <w:lang w:eastAsia="zh-CN"/>
        </w:rPr>
        <w:t>Du gerätst unverschuldet in eine Schlägerei und leistest nur Notwehr. Kannst du von der Polizei eine faire Behandlung erwarten?</w:t>
      </w:r>
    </w:p>
    <w:p w14:paraId="4AB6F36A" w14:textId="77777777" w:rsidR="00303B5E" w:rsidRPr="000120B2" w:rsidRDefault="00303B5E" w:rsidP="00303B5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0120B2">
        <w:rPr>
          <w:rFonts w:ascii="Verdana" w:hAnsi="Verdana" w:cs="Corbel"/>
          <w:sz w:val="21"/>
          <w:szCs w:val="21"/>
          <w:lang w:eastAsia="zh-CN"/>
        </w:rPr>
        <w:t>Kannst du Sympathie und Unterstützung von deiner Familie erwarten?</w:t>
      </w:r>
    </w:p>
    <w:p w14:paraId="67A4FACE" w14:textId="77777777" w:rsidR="00303B5E" w:rsidRPr="000120B2" w:rsidRDefault="00303B5E" w:rsidP="00303B5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0120B2">
        <w:rPr>
          <w:rFonts w:ascii="Verdana" w:hAnsi="Verdana" w:cs="Corbel"/>
          <w:sz w:val="21"/>
          <w:szCs w:val="21"/>
          <w:lang w:eastAsia="zh-CN"/>
        </w:rPr>
        <w:t>Kannst du dich nach Einbruch der Dunkelheit auf der Straße sicher fühlen?</w:t>
      </w:r>
    </w:p>
    <w:p w14:paraId="3F368DBF" w14:textId="77777777" w:rsidR="00303B5E" w:rsidRPr="000120B2" w:rsidRDefault="00303B5E" w:rsidP="00303B5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0120B2">
        <w:rPr>
          <w:rFonts w:ascii="Verdana" w:hAnsi="Verdana" w:cs="Corbel"/>
          <w:sz w:val="21"/>
          <w:szCs w:val="21"/>
          <w:lang w:eastAsia="zh-CN"/>
        </w:rPr>
        <w:t>Kannst du in absehbarer Zeit eine eigene Wohnung beziehen?</w:t>
      </w:r>
    </w:p>
    <w:p w14:paraId="2AE8BB38" w14:textId="77777777" w:rsidR="00303B5E" w:rsidRPr="000120B2" w:rsidRDefault="00303B5E" w:rsidP="00303B5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0120B2">
        <w:rPr>
          <w:rFonts w:ascii="Verdana" w:hAnsi="Verdana" w:cs="Corbel"/>
          <w:sz w:val="21"/>
          <w:szCs w:val="21"/>
          <w:lang w:eastAsia="zh-CN"/>
        </w:rPr>
        <w:t>Kannst du mit deiner Freundin, deinem Freund alleine in Urlaub fahren?</w:t>
      </w:r>
    </w:p>
    <w:p w14:paraId="3D631D39" w14:textId="77777777" w:rsidR="00303B5E" w:rsidRPr="000120B2" w:rsidRDefault="00303B5E" w:rsidP="00303B5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0120B2">
        <w:rPr>
          <w:rFonts w:ascii="Verdana" w:hAnsi="Verdana" w:cs="Corbel"/>
          <w:sz w:val="21"/>
          <w:szCs w:val="21"/>
          <w:lang w:eastAsia="zh-CN"/>
        </w:rPr>
        <w:t>Kannst du ein Darlehen für den Kauf eines Autos bekommen?</w:t>
      </w:r>
    </w:p>
    <w:p w14:paraId="1E64F14B" w14:textId="77777777" w:rsidR="00303B5E" w:rsidRPr="000120B2" w:rsidRDefault="00303B5E" w:rsidP="00303B5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0120B2">
        <w:rPr>
          <w:rFonts w:ascii="Verdana" w:hAnsi="Verdana" w:cs="Corbel"/>
          <w:sz w:val="21"/>
          <w:szCs w:val="21"/>
          <w:lang w:eastAsia="zh-CN"/>
        </w:rPr>
        <w:t xml:space="preserve">Glaubst </w:t>
      </w:r>
      <w:proofErr w:type="gramStart"/>
      <w:r w:rsidRPr="000120B2">
        <w:rPr>
          <w:rFonts w:ascii="Verdana" w:hAnsi="Verdana" w:cs="Corbel"/>
          <w:sz w:val="21"/>
          <w:szCs w:val="21"/>
          <w:lang w:eastAsia="zh-CN"/>
        </w:rPr>
        <w:t>du</w:t>
      </w:r>
      <w:proofErr w:type="gramEnd"/>
      <w:r w:rsidRPr="000120B2">
        <w:rPr>
          <w:rFonts w:ascii="Verdana" w:hAnsi="Verdana" w:cs="Corbel"/>
          <w:sz w:val="21"/>
          <w:szCs w:val="21"/>
          <w:lang w:eastAsia="zh-CN"/>
        </w:rPr>
        <w:t xml:space="preserve"> dass deine Eltern stolz auf deine Leistungen sind?</w:t>
      </w:r>
    </w:p>
    <w:p w14:paraId="21899F11" w14:textId="77777777" w:rsidR="00303B5E" w:rsidRPr="000120B2" w:rsidRDefault="00303B5E" w:rsidP="00303B5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0120B2">
        <w:rPr>
          <w:rFonts w:ascii="Verdana" w:hAnsi="Verdana" w:cs="Corbel"/>
          <w:sz w:val="21"/>
          <w:szCs w:val="21"/>
          <w:lang w:eastAsia="zh-CN"/>
        </w:rPr>
        <w:t>Kannst du eine Kfz-Versicherung abschließen?</w:t>
      </w:r>
    </w:p>
    <w:p w14:paraId="37A81A54" w14:textId="77777777" w:rsidR="00303B5E" w:rsidRPr="000120B2" w:rsidRDefault="00303B5E" w:rsidP="00303B5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0120B2">
        <w:rPr>
          <w:rFonts w:ascii="Verdana" w:hAnsi="Verdana" w:cs="Corbel"/>
          <w:sz w:val="21"/>
          <w:szCs w:val="21"/>
          <w:lang w:eastAsia="zh-CN"/>
        </w:rPr>
        <w:t>Kannst du an der nächsten Kommunalwahl wählen?</w:t>
      </w:r>
    </w:p>
    <w:p w14:paraId="4706E979" w14:textId="77777777" w:rsidR="00303B5E" w:rsidRPr="000120B2" w:rsidRDefault="00303B5E" w:rsidP="00303B5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0120B2">
        <w:rPr>
          <w:rFonts w:ascii="Verdana" w:hAnsi="Verdana" w:cs="Corbel"/>
          <w:sz w:val="21"/>
          <w:szCs w:val="21"/>
          <w:lang w:eastAsia="zh-CN"/>
        </w:rPr>
        <w:t>Kannst du Mitglied im örtlichen Tennisverein werden?</w:t>
      </w:r>
    </w:p>
    <w:p w14:paraId="6F37A271" w14:textId="77777777" w:rsidR="00303B5E" w:rsidRPr="000120B2" w:rsidRDefault="00303B5E" w:rsidP="00303B5E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18"/>
          <w:szCs w:val="18"/>
          <w:lang w:eastAsia="zh-CN"/>
        </w:rPr>
      </w:pPr>
      <w:r w:rsidRPr="000120B2">
        <w:rPr>
          <w:rFonts w:ascii="Verdana" w:hAnsi="Verdana" w:cs="Corbel"/>
          <w:sz w:val="18"/>
          <w:szCs w:val="18"/>
          <w:lang w:eastAsia="zh-CN"/>
        </w:rPr>
        <w:t xml:space="preserve"> (vgl. </w:t>
      </w:r>
      <w:proofErr w:type="spellStart"/>
      <w:proofErr w:type="gramStart"/>
      <w:r w:rsidRPr="000120B2">
        <w:rPr>
          <w:rFonts w:ascii="Verdana" w:hAnsi="Verdana" w:cs="Corbel"/>
          <w:sz w:val="18"/>
          <w:szCs w:val="18"/>
          <w:lang w:eastAsia="zh-CN"/>
        </w:rPr>
        <w:t>Faller,Kerntke</w:t>
      </w:r>
      <w:proofErr w:type="spellEnd"/>
      <w:proofErr w:type="gramEnd"/>
      <w:r w:rsidRPr="000120B2">
        <w:rPr>
          <w:rFonts w:ascii="Verdana" w:hAnsi="Verdana" w:cs="Corbel"/>
          <w:sz w:val="18"/>
          <w:szCs w:val="18"/>
          <w:lang w:eastAsia="zh-CN"/>
        </w:rPr>
        <w:t xml:space="preserve"> und </w:t>
      </w:r>
      <w:proofErr w:type="spellStart"/>
      <w:r w:rsidRPr="000120B2">
        <w:rPr>
          <w:rFonts w:ascii="Verdana" w:hAnsi="Verdana" w:cs="Corbel"/>
          <w:sz w:val="18"/>
          <w:szCs w:val="18"/>
          <w:lang w:eastAsia="zh-CN"/>
        </w:rPr>
        <w:t>Wackmann</w:t>
      </w:r>
      <w:proofErr w:type="spellEnd"/>
      <w:r w:rsidRPr="000120B2">
        <w:rPr>
          <w:rFonts w:ascii="Verdana" w:hAnsi="Verdana" w:cs="Corbel"/>
          <w:sz w:val="18"/>
          <w:szCs w:val="18"/>
          <w:lang w:eastAsia="zh-CN"/>
        </w:rPr>
        <w:t>, 1997, S. 72 ff.)</w:t>
      </w:r>
    </w:p>
    <w:p w14:paraId="445FC0F0" w14:textId="77777777" w:rsidR="00CF2789" w:rsidRDefault="00CF2789" w:rsidP="00CF2789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</w:p>
    <w:p w14:paraId="287982A4" w14:textId="77777777" w:rsidR="00303B5E" w:rsidRPr="00CF2789" w:rsidRDefault="00CF2789" w:rsidP="00303B5E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b/>
          <w:color w:val="0070C0"/>
          <w:sz w:val="21"/>
          <w:szCs w:val="21"/>
        </w:rPr>
      </w:pPr>
      <w:r w:rsidRPr="00367FBA">
        <w:rPr>
          <w:rFonts w:ascii="Verdana" w:hAnsi="Verdana" w:cs="Corbel"/>
          <w:sz w:val="21"/>
          <w:szCs w:val="21"/>
          <w:lang w:eastAsia="zh-CN"/>
        </w:rPr>
        <w:t>Dialog</w:t>
      </w:r>
      <w:r>
        <w:rPr>
          <w:rFonts w:ascii="Verdana" w:hAnsi="Verdana" w:cs="Corbel"/>
          <w:sz w:val="21"/>
          <w:szCs w:val="21"/>
          <w:lang w:eastAsia="zh-CN"/>
        </w:rPr>
        <w:t xml:space="preserve"> </w:t>
      </w:r>
      <w:r w:rsidRPr="00367FBA">
        <w:rPr>
          <w:rFonts w:ascii="Verdana" w:hAnsi="Verdana" w:cs="Corbel"/>
          <w:sz w:val="21"/>
          <w:szCs w:val="21"/>
          <w:lang w:eastAsia="zh-CN"/>
        </w:rPr>
        <w:t>zwischen den Erfolgreichen und den Verlierer</w:t>
      </w:r>
      <w:r>
        <w:rPr>
          <w:rFonts w:ascii="Verdana" w:hAnsi="Verdana" w:cs="Corbel"/>
          <w:sz w:val="21"/>
          <w:szCs w:val="21"/>
          <w:lang w:eastAsia="zh-CN"/>
        </w:rPr>
        <w:t>*inne</w:t>
      </w:r>
      <w:r w:rsidRPr="00367FBA">
        <w:rPr>
          <w:rFonts w:ascii="Verdana" w:hAnsi="Verdana" w:cs="Corbel"/>
          <w:sz w:val="21"/>
          <w:szCs w:val="21"/>
          <w:lang w:eastAsia="zh-CN"/>
        </w:rPr>
        <w:t>n</w:t>
      </w:r>
      <w:r w:rsidRPr="00303B5E">
        <w:rPr>
          <w:rFonts w:ascii="Verdana" w:hAnsi="Verdana" w:cs="Corbel"/>
          <w:sz w:val="21"/>
          <w:szCs w:val="21"/>
          <w:lang w:eastAsia="zh-CN"/>
        </w:rPr>
        <w:t xml:space="preserve"> </w:t>
      </w:r>
      <w:r>
        <w:rPr>
          <w:rFonts w:ascii="Verdana" w:hAnsi="Verdana" w:cs="Corbel"/>
          <w:sz w:val="21"/>
          <w:szCs w:val="21"/>
          <w:lang w:eastAsia="zh-CN"/>
        </w:rPr>
        <w:t>ansteuern</w:t>
      </w:r>
      <w:r w:rsidRPr="00367FBA">
        <w:rPr>
          <w:rFonts w:ascii="Verdana" w:hAnsi="Verdana" w:cs="Corbel"/>
          <w:sz w:val="21"/>
          <w:szCs w:val="21"/>
          <w:lang w:eastAsia="zh-CN"/>
        </w:rPr>
        <w:t>, die in einem Streitgespräch eine eigene realistische Analyse vornehmen.</w:t>
      </w:r>
      <w:r>
        <w:rPr>
          <w:rFonts w:ascii="Verdana" w:hAnsi="Verdana" w:cs="Corbel"/>
          <w:sz w:val="21"/>
          <w:szCs w:val="21"/>
          <w:lang w:eastAsia="zh-CN"/>
        </w:rPr>
        <w:t xml:space="preserve"> </w:t>
      </w:r>
      <w:r w:rsidR="00303B5E" w:rsidRPr="00367FBA">
        <w:rPr>
          <w:rFonts w:ascii="Verdana" w:hAnsi="Verdana" w:cs="Corbel"/>
          <w:sz w:val="21"/>
          <w:szCs w:val="21"/>
          <w:lang w:eastAsia="zh-CN"/>
        </w:rPr>
        <w:t xml:space="preserve">Bei realistischer </w:t>
      </w:r>
      <w:r w:rsidR="00303B5E" w:rsidRPr="00367FBA">
        <w:rPr>
          <w:rFonts w:ascii="Verdana" w:hAnsi="Verdana" w:cs="Corbel"/>
          <w:sz w:val="21"/>
          <w:szCs w:val="21"/>
          <w:lang w:eastAsia="zh-CN"/>
        </w:rPr>
        <w:lastRenderedPageBreak/>
        <w:t>Beantwortung entzerrt sich die Gruppe.</w:t>
      </w:r>
      <w:r w:rsidR="00303B5E">
        <w:rPr>
          <w:rFonts w:ascii="Verdana" w:hAnsi="Verdana" w:cs="Corbel"/>
          <w:sz w:val="21"/>
          <w:szCs w:val="21"/>
          <w:lang w:eastAsia="zh-CN"/>
        </w:rPr>
        <w:t xml:space="preserve"> </w:t>
      </w:r>
      <w:r w:rsidR="00303B5E" w:rsidRPr="00367FBA">
        <w:rPr>
          <w:rFonts w:ascii="Verdana" w:hAnsi="Verdana" w:cs="Corbel"/>
          <w:sz w:val="21"/>
          <w:szCs w:val="21"/>
          <w:lang w:eastAsia="zh-CN"/>
        </w:rPr>
        <w:t>„Es ziehen Menschen an einem vorbei. Manche können kaum einen Schritt nach vorne gehen. Welches Gefühl entsteht bei denen die vorne stehen</w:t>
      </w:r>
      <w:r w:rsidR="00303B5E">
        <w:rPr>
          <w:rFonts w:ascii="Verdana" w:hAnsi="Verdana" w:cs="Corbel"/>
          <w:sz w:val="21"/>
          <w:szCs w:val="21"/>
          <w:lang w:eastAsia="zh-CN"/>
        </w:rPr>
        <w:t>. Fühlt man sich gut, wenn man Karriere</w:t>
      </w:r>
      <w:r w:rsidR="00303B5E" w:rsidRPr="00367FBA">
        <w:rPr>
          <w:rFonts w:ascii="Verdana" w:hAnsi="Verdana" w:cs="Corbel"/>
          <w:sz w:val="21"/>
          <w:szCs w:val="21"/>
          <w:lang w:eastAsia="zh-CN"/>
        </w:rPr>
        <w:t xml:space="preserve"> macht? Wie fühlt es sich an, wenn man sich etwas leisten kann? Welche Gefühle entstehen, </w:t>
      </w:r>
      <w:r w:rsidR="00303B5E">
        <w:rPr>
          <w:rFonts w:ascii="Verdana" w:hAnsi="Verdana" w:cs="Corbel"/>
          <w:sz w:val="21"/>
          <w:szCs w:val="21"/>
          <w:lang w:eastAsia="zh-CN"/>
        </w:rPr>
        <w:t>wenn die Mehrheit an dir vorbei</w:t>
      </w:r>
      <w:r w:rsidR="00303B5E" w:rsidRPr="00367FBA">
        <w:rPr>
          <w:rFonts w:ascii="Verdana" w:hAnsi="Verdana" w:cs="Corbel"/>
          <w:sz w:val="21"/>
          <w:szCs w:val="21"/>
          <w:lang w:eastAsia="zh-CN"/>
        </w:rPr>
        <w:t>zieht?</w:t>
      </w:r>
      <w:r>
        <w:rPr>
          <w:rFonts w:ascii="Verdana" w:hAnsi="Verdana" w:cs="Corbel"/>
          <w:sz w:val="21"/>
          <w:szCs w:val="21"/>
          <w:lang w:eastAsia="zh-CN"/>
        </w:rPr>
        <w:t xml:space="preserve"> </w:t>
      </w:r>
      <w:r w:rsidR="00303B5E" w:rsidRPr="00367FBA">
        <w:rPr>
          <w:rFonts w:ascii="Verdana" w:hAnsi="Verdana" w:cs="Corbel"/>
          <w:sz w:val="21"/>
          <w:szCs w:val="21"/>
          <w:lang w:eastAsia="zh-CN"/>
        </w:rPr>
        <w:t xml:space="preserve">Welche Eigenschaften zeichnet die Erfolgreichen aus. Verfügst du auch über diese Eigenschaften?“ </w:t>
      </w:r>
    </w:p>
    <w:p w14:paraId="5895A40B" w14:textId="77777777" w:rsidR="00303B5E" w:rsidRDefault="00303B5E" w:rsidP="00303B5E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b/>
          <w:sz w:val="21"/>
          <w:szCs w:val="21"/>
          <w:lang w:eastAsia="zh-CN"/>
        </w:rPr>
      </w:pPr>
    </w:p>
    <w:p w14:paraId="7FC32B5C" w14:textId="77777777" w:rsidR="00303B5E" w:rsidRDefault="00303B5E" w:rsidP="00303B5E">
      <w:pPr>
        <w:tabs>
          <w:tab w:val="num" w:pos="342"/>
        </w:tabs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>
        <w:rPr>
          <w:rFonts w:ascii="Verdana" w:hAnsi="Verdana" w:cs="Arial"/>
          <w:b/>
          <w:color w:val="0070C0"/>
          <w:sz w:val="21"/>
          <w:szCs w:val="21"/>
        </w:rPr>
        <w:t>Transfer</w:t>
      </w:r>
    </w:p>
    <w:p w14:paraId="7D6361CD" w14:textId="77777777" w:rsidR="00303B5E" w:rsidRDefault="00303B5E" w:rsidP="00303B5E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>
        <w:rPr>
          <w:rFonts w:ascii="Verdana" w:hAnsi="Verdana" w:cs="Corbel"/>
          <w:sz w:val="21"/>
          <w:szCs w:val="21"/>
          <w:lang w:eastAsia="zh-CN"/>
        </w:rPr>
        <w:t xml:space="preserve">Verhaltensalternative Schüler*innen erkennen in dieser Visualisierung, dass sie mit ihrer </w:t>
      </w:r>
      <w:r w:rsidRPr="00367FBA">
        <w:rPr>
          <w:rFonts w:ascii="Verdana" w:hAnsi="Verdana" w:cs="Corbel"/>
          <w:sz w:val="21"/>
          <w:szCs w:val="21"/>
          <w:lang w:eastAsia="zh-CN"/>
        </w:rPr>
        <w:t xml:space="preserve">Haltung und </w:t>
      </w:r>
      <w:r>
        <w:rPr>
          <w:rFonts w:ascii="Verdana" w:hAnsi="Verdana" w:cs="Corbel"/>
          <w:sz w:val="21"/>
          <w:szCs w:val="21"/>
          <w:lang w:eastAsia="zh-CN"/>
        </w:rPr>
        <w:t xml:space="preserve">ihren meist schlechten </w:t>
      </w:r>
      <w:r w:rsidRPr="00367FBA">
        <w:rPr>
          <w:rFonts w:ascii="Verdana" w:hAnsi="Verdana" w:cs="Corbel"/>
          <w:sz w:val="21"/>
          <w:szCs w:val="21"/>
          <w:lang w:eastAsia="zh-CN"/>
        </w:rPr>
        <w:t xml:space="preserve">Schulnoten niemals einen Berufsabschluss </w:t>
      </w:r>
      <w:r>
        <w:rPr>
          <w:rFonts w:ascii="Verdana" w:hAnsi="Verdana" w:cs="Corbel"/>
          <w:sz w:val="21"/>
          <w:szCs w:val="21"/>
          <w:lang w:eastAsia="zh-CN"/>
        </w:rPr>
        <w:t xml:space="preserve">im Traumberuf erreichen werden. Lehrkräfte werden mit Realitäten konfrontiert, die den Alltag im Leben vieler ihrer Schüler*innen ausmachen. Unter anderem um den eigenen Status zu erhöhen, erniedrigen sie andere. </w:t>
      </w:r>
    </w:p>
    <w:p w14:paraId="68ABFF90" w14:textId="77777777" w:rsidR="00303B5E" w:rsidRDefault="00303B5E" w:rsidP="00303B5E">
      <w:p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</w:p>
    <w:p w14:paraId="29782E86" w14:textId="77777777" w:rsidR="000120B2" w:rsidRDefault="000120B2" w:rsidP="00573CF9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</w:p>
    <w:p w14:paraId="029DA426" w14:textId="77777777" w:rsidR="00303B5E" w:rsidRDefault="00303B5E" w:rsidP="00573CF9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b/>
          <w:sz w:val="21"/>
          <w:szCs w:val="21"/>
          <w:lang w:eastAsia="zh-CN"/>
        </w:rPr>
      </w:pPr>
    </w:p>
    <w:sectPr w:rsidR="00303B5E" w:rsidSect="000D6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8" w:left="1417" w:header="720" w:footer="720" w:gutter="0"/>
      <w:cols w:space="720"/>
      <w:rtlGutter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8BEB" w14:textId="77777777" w:rsidR="00DF5B8B" w:rsidRDefault="00DF5B8B">
      <w:r>
        <w:separator/>
      </w:r>
    </w:p>
  </w:endnote>
  <w:endnote w:type="continuationSeparator" w:id="0">
    <w:p w14:paraId="5FD5E58F" w14:textId="77777777" w:rsidR="00DF5B8B" w:rsidRDefault="00DF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E8A6" w14:textId="77777777" w:rsidR="000D6BF1" w:rsidRDefault="00795229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4294966661" distR="4294966661" simplePos="0" relativeHeight="251657216" behindDoc="0" locked="0" layoutInCell="1" allowOverlap="1" wp14:anchorId="2BCF3689" wp14:editId="476BFEEF">
              <wp:simplePos x="0" y="0"/>
              <wp:positionH relativeFrom="page">
                <wp:posOffset>6491605</wp:posOffset>
              </wp:positionH>
              <wp:positionV relativeFrom="paragraph">
                <wp:posOffset>635</wp:posOffset>
              </wp:positionV>
              <wp:extent cx="168910" cy="177800"/>
              <wp:effectExtent l="0" t="635" r="0" b="254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DCE6C" w14:textId="77777777" w:rsidR="000D6BF1" w:rsidRDefault="000D6BF1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278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.05pt;width:13.3pt;height:14pt;z-index:251657216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" stroked="f">
              <v:textbox inset="0,0,0,0">
                <w:txbxContent>
                  <w:p w:rsidR="000D6BF1" w:rsidRDefault="000D6BF1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F278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9259" w14:textId="77777777" w:rsidR="000D6BF1" w:rsidRDefault="00795229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 wp14:anchorId="151FF683" wp14:editId="0640B159">
              <wp:simplePos x="0" y="0"/>
              <wp:positionH relativeFrom="page">
                <wp:posOffset>6491605</wp:posOffset>
              </wp:positionH>
              <wp:positionV relativeFrom="paragraph">
                <wp:posOffset>635</wp:posOffset>
              </wp:positionV>
              <wp:extent cx="168910" cy="177800"/>
              <wp:effectExtent l="0" t="635" r="0" b="254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D08AE" w14:textId="77777777" w:rsidR="000D6BF1" w:rsidRDefault="000D6BF1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278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1.15pt;margin-top:.05pt;width:13.3pt;height:14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" stroked="f">
              <v:textbox inset="0,0,0,0">
                <w:txbxContent>
                  <w:p w:rsidR="000D6BF1" w:rsidRDefault="000D6BF1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F278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6A1B" w14:textId="77777777" w:rsidR="000C6A81" w:rsidRDefault="000C6A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91E3" w14:textId="77777777" w:rsidR="00DF5B8B" w:rsidRDefault="00DF5B8B">
      <w:r>
        <w:separator/>
      </w:r>
    </w:p>
  </w:footnote>
  <w:footnote w:type="continuationSeparator" w:id="0">
    <w:p w14:paraId="7966FABE" w14:textId="77777777" w:rsidR="00DF5B8B" w:rsidRDefault="00DF5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15B8" w14:textId="77777777" w:rsidR="000C6A81" w:rsidRDefault="000C6A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79A4" w14:textId="77777777" w:rsidR="000C6A81" w:rsidRDefault="000C6A8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B175" w14:textId="77777777" w:rsidR="000C6A81" w:rsidRDefault="000C6A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355" w:firstLine="1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5E71502"/>
    <w:multiLevelType w:val="hybridMultilevel"/>
    <w:tmpl w:val="5DECC4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52C6A"/>
    <w:multiLevelType w:val="hybridMultilevel"/>
    <w:tmpl w:val="D6D085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16151"/>
    <w:multiLevelType w:val="hybridMultilevel"/>
    <w:tmpl w:val="9F0C3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9195B"/>
    <w:multiLevelType w:val="hybridMultilevel"/>
    <w:tmpl w:val="C9F41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33618"/>
    <w:multiLevelType w:val="hybridMultilevel"/>
    <w:tmpl w:val="F4144B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70A86"/>
    <w:multiLevelType w:val="hybridMultilevel"/>
    <w:tmpl w:val="E6D28B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553F6"/>
    <w:multiLevelType w:val="hybridMultilevel"/>
    <w:tmpl w:val="DA56A86A"/>
    <w:lvl w:ilvl="0" w:tplc="97FAD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F6DC9"/>
    <w:multiLevelType w:val="hybridMultilevel"/>
    <w:tmpl w:val="2F4CE1A8"/>
    <w:lvl w:ilvl="0" w:tplc="77E4DAB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6476E"/>
    <w:multiLevelType w:val="hybridMultilevel"/>
    <w:tmpl w:val="AEE2A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E5645"/>
    <w:multiLevelType w:val="hybridMultilevel"/>
    <w:tmpl w:val="983CE28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C7523A"/>
    <w:multiLevelType w:val="hybridMultilevel"/>
    <w:tmpl w:val="978E8E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A69E2"/>
    <w:multiLevelType w:val="hybridMultilevel"/>
    <w:tmpl w:val="F1C2349A"/>
    <w:lvl w:ilvl="0" w:tplc="78E08D8E">
      <w:numFmt w:val="bullet"/>
      <w:lvlText w:val=""/>
      <w:lvlJc w:val="left"/>
      <w:pPr>
        <w:ind w:left="1068" w:hanging="708"/>
      </w:pPr>
      <w:rPr>
        <w:rFonts w:ascii="Symbol" w:eastAsia="Arial Unicode MS" w:hAnsi="Symbol" w:cs="Corbe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916671">
    <w:abstractNumId w:val="0"/>
  </w:num>
  <w:num w:numId="2" w16cid:durableId="1663687">
    <w:abstractNumId w:val="1"/>
  </w:num>
  <w:num w:numId="3" w16cid:durableId="352733297">
    <w:abstractNumId w:val="2"/>
  </w:num>
  <w:num w:numId="4" w16cid:durableId="1680425351">
    <w:abstractNumId w:val="3"/>
  </w:num>
  <w:num w:numId="5" w16cid:durableId="1658069234">
    <w:abstractNumId w:val="4"/>
  </w:num>
  <w:num w:numId="6" w16cid:durableId="346174970">
    <w:abstractNumId w:val="5"/>
  </w:num>
  <w:num w:numId="7" w16cid:durableId="1223099645">
    <w:abstractNumId w:val="6"/>
  </w:num>
  <w:num w:numId="8" w16cid:durableId="1892308654">
    <w:abstractNumId w:val="7"/>
  </w:num>
  <w:num w:numId="9" w16cid:durableId="2062442396">
    <w:abstractNumId w:val="8"/>
  </w:num>
  <w:num w:numId="10" w16cid:durableId="2058552114">
    <w:abstractNumId w:val="17"/>
  </w:num>
  <w:num w:numId="11" w16cid:durableId="1704011718">
    <w:abstractNumId w:val="12"/>
  </w:num>
  <w:num w:numId="12" w16cid:durableId="384989659">
    <w:abstractNumId w:val="19"/>
  </w:num>
  <w:num w:numId="13" w16cid:durableId="209155017">
    <w:abstractNumId w:val="10"/>
  </w:num>
  <w:num w:numId="14" w16cid:durableId="449132565">
    <w:abstractNumId w:val="9"/>
  </w:num>
  <w:num w:numId="15" w16cid:durableId="1179544977">
    <w:abstractNumId w:val="20"/>
  </w:num>
  <w:num w:numId="16" w16cid:durableId="1674263167">
    <w:abstractNumId w:val="18"/>
  </w:num>
  <w:num w:numId="17" w16cid:durableId="204022242">
    <w:abstractNumId w:val="14"/>
  </w:num>
  <w:num w:numId="18" w16cid:durableId="1673145809">
    <w:abstractNumId w:val="11"/>
  </w:num>
  <w:num w:numId="19" w16cid:durableId="1889222213">
    <w:abstractNumId w:val="13"/>
  </w:num>
  <w:num w:numId="20" w16cid:durableId="138420603">
    <w:abstractNumId w:val="16"/>
  </w:num>
  <w:num w:numId="21" w16cid:durableId="13721456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E3"/>
    <w:rsid w:val="0001028F"/>
    <w:rsid w:val="000120B2"/>
    <w:rsid w:val="00034017"/>
    <w:rsid w:val="00075C69"/>
    <w:rsid w:val="00095C8D"/>
    <w:rsid w:val="000C6A81"/>
    <w:rsid w:val="000D6BF1"/>
    <w:rsid w:val="00142AC2"/>
    <w:rsid w:val="001A3FE2"/>
    <w:rsid w:val="001B160C"/>
    <w:rsid w:val="001E07E5"/>
    <w:rsid w:val="002561A0"/>
    <w:rsid w:val="00287AE7"/>
    <w:rsid w:val="00292D89"/>
    <w:rsid w:val="002D3472"/>
    <w:rsid w:val="00303B5E"/>
    <w:rsid w:val="003057C5"/>
    <w:rsid w:val="00321EA8"/>
    <w:rsid w:val="003373E2"/>
    <w:rsid w:val="00345A36"/>
    <w:rsid w:val="003D0E9B"/>
    <w:rsid w:val="004B1AC1"/>
    <w:rsid w:val="00517D04"/>
    <w:rsid w:val="00520B42"/>
    <w:rsid w:val="0053451F"/>
    <w:rsid w:val="00540AEF"/>
    <w:rsid w:val="00546033"/>
    <w:rsid w:val="005532E3"/>
    <w:rsid w:val="00573CF9"/>
    <w:rsid w:val="005F6D26"/>
    <w:rsid w:val="00637DA6"/>
    <w:rsid w:val="00642AC9"/>
    <w:rsid w:val="0065316A"/>
    <w:rsid w:val="0066391F"/>
    <w:rsid w:val="006C0CCA"/>
    <w:rsid w:val="00732071"/>
    <w:rsid w:val="00795229"/>
    <w:rsid w:val="008145F3"/>
    <w:rsid w:val="00821119"/>
    <w:rsid w:val="00825E62"/>
    <w:rsid w:val="0084022E"/>
    <w:rsid w:val="00863F03"/>
    <w:rsid w:val="008E2A94"/>
    <w:rsid w:val="00926B8A"/>
    <w:rsid w:val="00935ED2"/>
    <w:rsid w:val="009B4E92"/>
    <w:rsid w:val="009F7CF8"/>
    <w:rsid w:val="00A46E7A"/>
    <w:rsid w:val="00A842B7"/>
    <w:rsid w:val="00AA43F9"/>
    <w:rsid w:val="00AA4B60"/>
    <w:rsid w:val="00AA60C4"/>
    <w:rsid w:val="00AB7FAB"/>
    <w:rsid w:val="00B2316C"/>
    <w:rsid w:val="00B5556E"/>
    <w:rsid w:val="00B64B54"/>
    <w:rsid w:val="00BB0473"/>
    <w:rsid w:val="00BB351C"/>
    <w:rsid w:val="00BF14EA"/>
    <w:rsid w:val="00C26773"/>
    <w:rsid w:val="00C66918"/>
    <w:rsid w:val="00CC4F4D"/>
    <w:rsid w:val="00CE14CD"/>
    <w:rsid w:val="00CF04DF"/>
    <w:rsid w:val="00CF2789"/>
    <w:rsid w:val="00CF7748"/>
    <w:rsid w:val="00D55D51"/>
    <w:rsid w:val="00DF5B8B"/>
    <w:rsid w:val="00E46CB1"/>
    <w:rsid w:val="00E73D09"/>
    <w:rsid w:val="00EB5F0F"/>
    <w:rsid w:val="00EB7778"/>
    <w:rsid w:val="00EF2DBF"/>
    <w:rsid w:val="00F5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ECFD5A"/>
  <w15:chartTrackingRefBased/>
  <w15:docId w15:val="{89734C67-C855-4C8F-B368-E5FDEFA2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both"/>
      <w:outlineLvl w:val="1"/>
    </w:pPr>
    <w:rPr>
      <w:rFonts w:ascii="Verdana" w:eastAsia="Times New Roman" w:hAnsi="Verdana"/>
      <w:b/>
      <w:szCs w:val="20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200"/>
      <w:outlineLvl w:val="4"/>
    </w:pPr>
    <w:rPr>
      <w:rFonts w:ascii="Calibri" w:hAnsi="Calibri"/>
      <w:color w:val="244061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200"/>
      <w:outlineLvl w:val="7"/>
    </w:pPr>
    <w:rPr>
      <w:rFonts w:ascii="Calibri" w:hAnsi="Calibri"/>
      <w:color w:val="363636"/>
      <w:sz w:val="20"/>
      <w:szCs w:val="20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200"/>
      <w:outlineLvl w:val="8"/>
    </w:pPr>
    <w:rPr>
      <w:rFonts w:ascii="Calibri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b/>
      <w:i/>
      <w:sz w:val="24"/>
      <w:u w:val="none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b/>
    </w:rPr>
  </w:style>
  <w:style w:type="character" w:customStyle="1" w:styleId="TextkrperZeichen">
    <w:name w:val="Textkörper Zeichen"/>
    <w:rPr>
      <w:rFonts w:cs="Times New Roman"/>
    </w:rPr>
  </w:style>
  <w:style w:type="character" w:customStyle="1" w:styleId="berschrift2Zeichen">
    <w:name w:val="Überschrift 2 Zeichen"/>
    <w:rPr>
      <w:rFonts w:cs="Times New Roman"/>
    </w:rPr>
  </w:style>
  <w:style w:type="character" w:customStyle="1" w:styleId="berschrift1Zeichen">
    <w:name w:val="Überschrift 1 Zeichen"/>
    <w:rPr>
      <w:rFonts w:cs="Times New Roman"/>
    </w:rPr>
  </w:style>
  <w:style w:type="character" w:customStyle="1" w:styleId="KopfzeileZeichen">
    <w:name w:val="Kopfzeile Zeichen"/>
    <w:rPr>
      <w:rFonts w:cs="Times New Roman"/>
    </w:rPr>
  </w:style>
  <w:style w:type="character" w:customStyle="1" w:styleId="FuzeileZeichen">
    <w:name w:val="Fußzeile Zeichen"/>
    <w:rPr>
      <w:rFonts w:cs="Times New Roman"/>
    </w:rPr>
  </w:style>
  <w:style w:type="character" w:customStyle="1" w:styleId="Textkrper2Zeichen">
    <w:name w:val="Textkörper 2 Zeichen"/>
    <w:rPr>
      <w:rFonts w:cs="Times New Roman"/>
    </w:rPr>
  </w:style>
  <w:style w:type="character" w:customStyle="1" w:styleId="berschrift4Zeichen">
    <w:name w:val="Überschrift 4 Zeichen"/>
    <w:rPr>
      <w:rFonts w:cs="Times New Roman"/>
    </w:rPr>
  </w:style>
  <w:style w:type="character" w:customStyle="1" w:styleId="aufgabe11">
    <w:name w:val="aufgabe11"/>
    <w:rPr>
      <w:rFonts w:cs="Times New Roman"/>
    </w:rPr>
  </w:style>
  <w:style w:type="character" w:customStyle="1" w:styleId="berschrift5Zeichen">
    <w:name w:val="Überschrift 5 Zeichen"/>
    <w:rPr>
      <w:rFonts w:cs="Times New Roman"/>
    </w:rPr>
  </w:style>
  <w:style w:type="character" w:customStyle="1" w:styleId="Textkrper3Zeichen">
    <w:name w:val="Textkörper 3 Zeichen"/>
    <w:rPr>
      <w:rFonts w:cs="Times New Roman"/>
    </w:rPr>
  </w:style>
  <w:style w:type="character" w:customStyle="1" w:styleId="berschrift8Zeichen">
    <w:name w:val="Überschrift 8 Zeichen"/>
    <w:rPr>
      <w:rFonts w:cs="Times New Roman"/>
    </w:rPr>
  </w:style>
  <w:style w:type="character" w:customStyle="1" w:styleId="berschrift9Zeichen">
    <w:name w:val="Überschrift 9 Zeichen"/>
    <w:rPr>
      <w:rFonts w:cs="Times New Roman"/>
    </w:rPr>
  </w:style>
  <w:style w:type="character" w:styleId="Seitenzahl">
    <w:name w:val="page number"/>
    <w:rPr>
      <w:rFonts w:cs="Times New Roman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Courier New" w:eastAsia="Times New Roman" w:hAnsi="Courier New"/>
      <w:szCs w:val="20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krper2">
    <w:name w:val="Body Text 2"/>
    <w:basedOn w:val="Standard"/>
  </w:style>
  <w:style w:type="paragraph" w:customStyle="1" w:styleId="aufgabe1">
    <w:name w:val="aufgabe1"/>
    <w:basedOn w:val="Standard"/>
  </w:style>
  <w:style w:type="paragraph" w:styleId="StandardWeb">
    <w:name w:val="Normal (Web)"/>
    <w:basedOn w:val="Standard"/>
  </w:style>
  <w:style w:type="paragraph" w:styleId="Textkrper3">
    <w:name w:val="Body Text 3"/>
    <w:basedOn w:val="Standard"/>
  </w:style>
  <w:style w:type="paragraph" w:customStyle="1" w:styleId="Textkrper31">
    <w:name w:val="Textkörper 31"/>
    <w:basedOn w:val="Standard"/>
  </w:style>
  <w:style w:type="paragraph" w:customStyle="1" w:styleId="Framecontents">
    <w:name w:val="Frame contents"/>
    <w:basedOn w:val="Textkrper"/>
  </w:style>
  <w:style w:type="paragraph" w:styleId="Listenabsatz">
    <w:name w:val="List Paragraph"/>
    <w:basedOn w:val="Standard"/>
    <w:uiPriority w:val="34"/>
    <w:qFormat/>
    <w:rsid w:val="000120B2"/>
    <w:pPr>
      <w:suppressAutoHyphens w:val="0"/>
      <w:ind w:left="708"/>
    </w:pPr>
    <w:rPr>
      <w:rFonts w:ascii="Arial" w:eastAsia="Times New Roman" w:hAnsi="Arial"/>
      <w:kern w:val="0"/>
      <w:lang w:eastAsia="de-DE"/>
    </w:rPr>
  </w:style>
  <w:style w:type="character" w:styleId="Hyperlink">
    <w:name w:val="Hyperlink"/>
    <w:basedOn w:val="Absatz-Standardschriftart"/>
    <w:rsid w:val="00256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58E8AA9B9234BA27822F12D5BB0DD" ma:contentTypeVersion="16" ma:contentTypeDescription="Ein neues Dokument erstellen." ma:contentTypeScope="" ma:versionID="549e39b93c68ad2b1e075c442947cbe7">
  <xsd:schema xmlns:xsd="http://www.w3.org/2001/XMLSchema" xmlns:xs="http://www.w3.org/2001/XMLSchema" xmlns:p="http://schemas.microsoft.com/office/2006/metadata/properties" xmlns:ns2="a620434b-5e09-4935-88fc-c626ae669973" xmlns:ns3="6df8461f-aa3f-4f9b-9b55-655809a95276" targetNamespace="http://schemas.microsoft.com/office/2006/metadata/properties" ma:root="true" ma:fieldsID="8cdca8713c53c8fbf3f218bfc7dc842c" ns2:_="" ns3:_="">
    <xsd:import namespace="a620434b-5e09-4935-88fc-c626ae669973"/>
    <xsd:import namespace="6df8461f-aa3f-4f9b-9b55-655809a95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0434b-5e09-4935-88fc-c626ae66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98aefda-962a-45ab-9067-7b551c46d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461f-aa3f-4f9b-9b55-655809a95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a1ba-7ef8-4e36-8d95-2d694e057e8f}" ma:internalName="TaxCatchAll" ma:showField="CatchAllData" ma:web="6df8461f-aa3f-4f9b-9b55-655809a95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8F583-1FFD-47EC-B697-BA7E822AE547}"/>
</file>

<file path=customXml/itemProps2.xml><?xml version="1.0" encoding="utf-8"?>
<ds:datastoreItem xmlns:ds="http://schemas.openxmlformats.org/officeDocument/2006/customXml" ds:itemID="{5427F3B2-2144-4D79-9995-70E797AAA7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Oberhausen</vt:lpstr>
    </vt:vector>
  </TitlesOfParts>
  <Company>Stadtverwaltung Düsseldorf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Oberhausen</dc:title>
  <dc:subject/>
  <dc:creator>T511603</dc:creator>
  <cp:keywords/>
  <cp:lastModifiedBy>Günter Dörr</cp:lastModifiedBy>
  <cp:revision>2</cp:revision>
  <cp:lastPrinted>2009-12-07T09:01:00Z</cp:lastPrinted>
  <dcterms:created xsi:type="dcterms:W3CDTF">2022-09-14T11:54:00Z</dcterms:created>
  <dcterms:modified xsi:type="dcterms:W3CDTF">2022-09-14T11:54:00Z</dcterms:modified>
</cp:coreProperties>
</file>