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5ED2" w:rsidRPr="00520B42" w:rsidRDefault="00573CF9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20B42" w:rsidRPr="00520B42">
        <w:rPr>
          <w:rFonts w:ascii="Verdana" w:hAnsi="Verdana" w:cs="Arial"/>
          <w:b/>
          <w:color w:val="0070C0"/>
          <w:sz w:val="21"/>
          <w:szCs w:val="21"/>
        </w:rPr>
        <w:t>„Lizenz zur Neugierde“</w:t>
      </w:r>
    </w:p>
    <w:p w:rsidR="00B5556E" w:rsidRDefault="00B5556E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FF0000"/>
          <w:sz w:val="21"/>
          <w:szCs w:val="21"/>
        </w:rPr>
      </w:pP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1B0A5A">
        <w:rPr>
          <w:rFonts w:ascii="Verdana" w:hAnsi="Verdana" w:cs="Arial"/>
          <w:sz w:val="21"/>
          <w:szCs w:val="21"/>
        </w:rPr>
        <w:t>D</w:t>
      </w:r>
      <w:r w:rsidR="001B0A5A" w:rsidRPr="001B0A5A">
        <w:rPr>
          <w:rFonts w:ascii="Verdana" w:hAnsi="Verdana" w:cs="Arial"/>
          <w:sz w:val="21"/>
          <w:szCs w:val="21"/>
        </w:rPr>
        <w:t>as eigene Image in der Gruppe kenne</w:t>
      </w:r>
      <w:r w:rsidR="001B0A5A">
        <w:rPr>
          <w:rFonts w:ascii="Verdana" w:hAnsi="Verdana" w:cs="Arial"/>
          <w:sz w:val="21"/>
          <w:szCs w:val="21"/>
        </w:rPr>
        <w:t>n</w:t>
      </w:r>
      <w:r w:rsidR="001B0A5A" w:rsidRPr="001B0A5A">
        <w:rPr>
          <w:rFonts w:ascii="Verdana" w:hAnsi="Verdana" w:cs="Arial"/>
          <w:sz w:val="21"/>
          <w:szCs w:val="21"/>
        </w:rPr>
        <w:t xml:space="preserve"> </w:t>
      </w:r>
      <w:bookmarkStart w:id="0" w:name="_GoBack"/>
      <w:bookmarkEnd w:id="0"/>
      <w:r w:rsidR="001B0A5A" w:rsidRPr="001B0A5A">
        <w:rPr>
          <w:rFonts w:ascii="Verdana" w:hAnsi="Verdana" w:cs="Arial"/>
          <w:sz w:val="21"/>
          <w:szCs w:val="21"/>
        </w:rPr>
        <w:t xml:space="preserve">lernen - </w:t>
      </w:r>
      <w:r w:rsidR="00D60D3B" w:rsidRPr="001B0A5A">
        <w:rPr>
          <w:rFonts w:ascii="Verdana" w:hAnsi="Verdana" w:cs="Arial"/>
          <w:sz w:val="21"/>
          <w:szCs w:val="21"/>
        </w:rPr>
        <w:t>S</w:t>
      </w:r>
      <w:r w:rsidR="00D60D3B" w:rsidRPr="00D60D3B">
        <w:rPr>
          <w:rFonts w:ascii="Verdana" w:hAnsi="Verdana" w:cs="Arial"/>
          <w:sz w:val="21"/>
          <w:szCs w:val="21"/>
        </w:rPr>
        <w:t>elbst</w:t>
      </w:r>
      <w:r w:rsidR="00D60D3B">
        <w:rPr>
          <w:rFonts w:ascii="Verdana" w:hAnsi="Verdana" w:cs="Arial"/>
          <w:sz w:val="21"/>
          <w:szCs w:val="21"/>
        </w:rPr>
        <w:t>bild</w:t>
      </w:r>
      <w:r w:rsidR="00D60D3B" w:rsidRPr="00D60D3B">
        <w:rPr>
          <w:rFonts w:ascii="Verdana" w:hAnsi="Verdana" w:cs="Arial"/>
          <w:sz w:val="21"/>
          <w:szCs w:val="21"/>
        </w:rPr>
        <w:t xml:space="preserve"> und Fremdwahrnehmung</w:t>
      </w:r>
      <w:r w:rsidR="00D60D3B" w:rsidRPr="00D60D3B">
        <w:rPr>
          <w:rFonts w:ascii="Verdana" w:hAnsi="Verdana" w:cs="Arial"/>
          <w:b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1B0A5A" w:rsidRPr="001B0A5A">
        <w:rPr>
          <w:rFonts w:ascii="Verdana" w:hAnsi="Verdana" w:cs="Arial"/>
          <w:sz w:val="21"/>
          <w:szCs w:val="21"/>
        </w:rPr>
        <w:t>pro Person ca. 15 Minuten</w:t>
      </w:r>
      <w:r w:rsidR="001B0A5A" w:rsidRPr="001B0A5A">
        <w:rPr>
          <w:rFonts w:ascii="Verdana" w:hAnsi="Verdana" w:cs="Arial"/>
          <w:b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1B0A5A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1B0A5A">
        <w:rPr>
          <w:rFonts w:ascii="Verdana" w:hAnsi="Verdana" w:cs="Arial"/>
          <w:sz w:val="21"/>
          <w:szCs w:val="21"/>
        </w:rPr>
        <w:t>Schleichtiere, ein Tisch und vier Stühle</w:t>
      </w:r>
      <w:r w:rsidR="00520B42">
        <w:rPr>
          <w:rFonts w:ascii="Verdana" w:hAnsi="Verdana" w:cs="Arial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D60D3B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D60D3B" w:rsidRPr="00D60D3B">
        <w:rPr>
          <w:rFonts w:ascii="Verdana" w:hAnsi="Verdana"/>
          <w:sz w:val="21"/>
          <w:szCs w:val="21"/>
        </w:rPr>
        <w:t>Schleichtiere</w:t>
      </w:r>
      <w:r w:rsidR="00C07B11">
        <w:rPr>
          <w:rFonts w:ascii="Verdana" w:hAnsi="Verdana"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B5556E" w:rsidRDefault="00B5556E" w:rsidP="00D60D3B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="00C07B11" w:rsidRPr="00C07B11">
        <w:rPr>
          <w:rFonts w:ascii="Verdana" w:hAnsi="Verdana" w:cs="Arial"/>
          <w:sz w:val="21"/>
          <w:szCs w:val="21"/>
        </w:rPr>
        <w:t>Schleichtiere aufbauen</w:t>
      </w:r>
    </w:p>
    <w:p w:rsidR="00B5556E" w:rsidRPr="00B5556E" w:rsidRDefault="00520B42" w:rsidP="00573CF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="00B5556E"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AA4B60" w:rsidRDefault="00D60D3B" w:rsidP="00573CF9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:rsidR="00AA4B60" w:rsidRPr="00D60D3B" w:rsidRDefault="00D60D3B" w:rsidP="00573CF9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>
        <w:rPr>
          <w:rFonts w:ascii="Verdana" w:hAnsi="Verdana"/>
          <w:sz w:val="21"/>
          <w:szCs w:val="21"/>
        </w:rPr>
        <w:t xml:space="preserve">Ein*e Teilnehmer*in </w:t>
      </w:r>
      <w:r w:rsidRPr="00B64B54">
        <w:rPr>
          <w:rFonts w:ascii="Verdana" w:hAnsi="Verdana"/>
          <w:sz w:val="21"/>
          <w:szCs w:val="21"/>
        </w:rPr>
        <w:t>sucht sich aus der Menge drei Tiere aus, die seine</w:t>
      </w:r>
      <w:r>
        <w:rPr>
          <w:rFonts w:ascii="Verdana" w:hAnsi="Verdana"/>
          <w:sz w:val="21"/>
          <w:szCs w:val="21"/>
        </w:rPr>
        <w:t>/ihre</w:t>
      </w:r>
      <w:r w:rsidRPr="00B64B54">
        <w:rPr>
          <w:rFonts w:ascii="Verdana" w:hAnsi="Verdana"/>
          <w:sz w:val="21"/>
          <w:szCs w:val="21"/>
        </w:rPr>
        <w:t xml:space="preserve"> persönlichen Eigenschaften/ Chara</w:t>
      </w:r>
      <w:r w:rsidR="00C07B11">
        <w:rPr>
          <w:rFonts w:ascii="Verdana" w:hAnsi="Verdana"/>
          <w:sz w:val="21"/>
          <w:szCs w:val="21"/>
        </w:rPr>
        <w:t>ktereigenschaften symbolisieren und stellt diese vor sich auf den Tisch.</w:t>
      </w:r>
      <w:r w:rsidRPr="00B64B54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Die Spielleitung </w:t>
      </w:r>
      <w:r w:rsidRPr="00B64B54">
        <w:rPr>
          <w:rFonts w:ascii="Verdana" w:hAnsi="Verdana"/>
          <w:sz w:val="21"/>
          <w:szCs w:val="21"/>
        </w:rPr>
        <w:t>bespricht, warum welche Tiere ausgewählt wurden und für w</w:t>
      </w:r>
      <w:r>
        <w:rPr>
          <w:rFonts w:ascii="Verdana" w:hAnsi="Verdana"/>
          <w:sz w:val="21"/>
          <w:szCs w:val="21"/>
        </w:rPr>
        <w:t>elche Eigenschaft diese stehen.</w:t>
      </w:r>
    </w:p>
    <w:p w:rsidR="00D60D3B" w:rsidRPr="00D60D3B" w:rsidRDefault="00D60D3B" w:rsidP="00573CF9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>
        <w:rPr>
          <w:rFonts w:ascii="Verdana" w:hAnsi="Verdana"/>
          <w:sz w:val="21"/>
          <w:szCs w:val="21"/>
        </w:rPr>
        <w:t xml:space="preserve">Der/die Teilnehmer*in </w:t>
      </w:r>
      <w:r w:rsidRPr="00B64B54">
        <w:rPr>
          <w:rFonts w:ascii="Verdana" w:hAnsi="Verdana"/>
          <w:sz w:val="21"/>
          <w:szCs w:val="21"/>
        </w:rPr>
        <w:t xml:space="preserve">verlässt den Raum. Drei </w:t>
      </w:r>
      <w:r>
        <w:rPr>
          <w:rFonts w:ascii="Verdana" w:hAnsi="Verdana"/>
          <w:sz w:val="21"/>
          <w:szCs w:val="21"/>
        </w:rPr>
        <w:t>weitere Teilnehmer</w:t>
      </w:r>
      <w:r w:rsidRPr="00B64B54">
        <w:rPr>
          <w:rFonts w:ascii="Verdana" w:hAnsi="Verdana"/>
          <w:sz w:val="21"/>
          <w:szCs w:val="21"/>
        </w:rPr>
        <w:t>*innen suchen jeweils ein Tier aus, das ihres Era</w:t>
      </w:r>
      <w:r>
        <w:rPr>
          <w:rFonts w:ascii="Verdana" w:hAnsi="Verdana"/>
          <w:sz w:val="21"/>
          <w:szCs w:val="21"/>
        </w:rPr>
        <w:t xml:space="preserve">chtens zur/zum Teilnehmer*in </w:t>
      </w:r>
      <w:r w:rsidRPr="00B64B54">
        <w:rPr>
          <w:rFonts w:ascii="Verdana" w:hAnsi="Verdana"/>
          <w:sz w:val="21"/>
          <w:szCs w:val="21"/>
        </w:rPr>
        <w:t>passt</w:t>
      </w:r>
      <w:r w:rsidR="00C07B11">
        <w:rPr>
          <w:rFonts w:ascii="Verdana" w:hAnsi="Verdana"/>
          <w:sz w:val="21"/>
          <w:szCs w:val="21"/>
        </w:rPr>
        <w:t xml:space="preserve"> und setzen sich an den Tisch</w:t>
      </w:r>
      <w:r w:rsidRPr="00B64B54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 xml:space="preserve">Die Spielleitung </w:t>
      </w:r>
      <w:r w:rsidRPr="00B64B54">
        <w:rPr>
          <w:rFonts w:ascii="Verdana" w:hAnsi="Verdana"/>
          <w:sz w:val="21"/>
          <w:szCs w:val="21"/>
        </w:rPr>
        <w:t xml:space="preserve">fragt nach, warum diese Tiere ausgewählt wurden (es sollte mindestens eine gute Eigenschaft dabei sein). Die Anweisung an die </w:t>
      </w:r>
      <w:r>
        <w:rPr>
          <w:rFonts w:ascii="Verdana" w:hAnsi="Verdana"/>
          <w:sz w:val="21"/>
          <w:szCs w:val="21"/>
        </w:rPr>
        <w:t>Teilnehmer*innen, es genauso zu erzählen.</w:t>
      </w:r>
      <w:r w:rsidRPr="00B64B54">
        <w:rPr>
          <w:rFonts w:ascii="Verdana" w:hAnsi="Verdana"/>
          <w:sz w:val="21"/>
          <w:szCs w:val="21"/>
        </w:rPr>
        <w:t xml:space="preserve"> Dann </w:t>
      </w:r>
      <w:r>
        <w:rPr>
          <w:rFonts w:ascii="Verdana" w:hAnsi="Verdana"/>
          <w:sz w:val="21"/>
          <w:szCs w:val="21"/>
        </w:rPr>
        <w:t xml:space="preserve">werden die Tiere ausgetauscht, so dass </w:t>
      </w:r>
      <w:r w:rsidRPr="00B64B54">
        <w:rPr>
          <w:rFonts w:ascii="Verdana" w:hAnsi="Verdana"/>
          <w:sz w:val="21"/>
          <w:szCs w:val="21"/>
        </w:rPr>
        <w:t xml:space="preserve">nicht auf die </w:t>
      </w:r>
      <w:r>
        <w:rPr>
          <w:rFonts w:ascii="Verdana" w:hAnsi="Verdana"/>
          <w:sz w:val="21"/>
          <w:szCs w:val="21"/>
        </w:rPr>
        <w:t xml:space="preserve">Teilnehmer*innen </w:t>
      </w:r>
      <w:r w:rsidRPr="00B64B54">
        <w:rPr>
          <w:rFonts w:ascii="Verdana" w:hAnsi="Verdana"/>
          <w:sz w:val="21"/>
          <w:szCs w:val="21"/>
        </w:rPr>
        <w:t>geschlossen werden kann.</w:t>
      </w:r>
    </w:p>
    <w:p w:rsidR="00D60D3B" w:rsidRPr="007B1F6B" w:rsidRDefault="00D60D3B" w:rsidP="00573CF9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>
        <w:rPr>
          <w:rFonts w:ascii="Verdana" w:hAnsi="Verdana"/>
          <w:sz w:val="21"/>
          <w:szCs w:val="21"/>
        </w:rPr>
        <w:t xml:space="preserve">Teilnehmer*in </w:t>
      </w:r>
      <w:r w:rsidRPr="00B64B54">
        <w:rPr>
          <w:rFonts w:ascii="Verdana" w:hAnsi="Verdana"/>
          <w:sz w:val="21"/>
          <w:szCs w:val="21"/>
        </w:rPr>
        <w:t>kommt herein</w:t>
      </w:r>
      <w:r w:rsidR="00C07B11">
        <w:rPr>
          <w:rFonts w:ascii="Verdana" w:hAnsi="Verdana"/>
          <w:sz w:val="21"/>
          <w:szCs w:val="21"/>
        </w:rPr>
        <w:t>, setzt sich dazu, beschreibt</w:t>
      </w:r>
      <w:r w:rsidRPr="00B64B54">
        <w:rPr>
          <w:rFonts w:ascii="Verdana" w:hAnsi="Verdana"/>
          <w:sz w:val="21"/>
          <w:szCs w:val="21"/>
        </w:rPr>
        <w:t xml:space="preserve">, welche </w:t>
      </w:r>
      <w:proofErr w:type="gramStart"/>
      <w:r w:rsidRPr="00B64B54">
        <w:rPr>
          <w:rFonts w:ascii="Verdana" w:hAnsi="Verdana"/>
          <w:sz w:val="21"/>
          <w:szCs w:val="21"/>
        </w:rPr>
        <w:t>Eigen</w:t>
      </w:r>
      <w:r w:rsidR="00B55E09">
        <w:rPr>
          <w:rFonts w:ascii="Verdana" w:hAnsi="Verdana"/>
          <w:sz w:val="21"/>
          <w:szCs w:val="21"/>
        </w:rPr>
        <w:t>-</w:t>
      </w:r>
      <w:proofErr w:type="spellStart"/>
      <w:r w:rsidRPr="00B64B54">
        <w:rPr>
          <w:rFonts w:ascii="Verdana" w:hAnsi="Verdana"/>
          <w:sz w:val="21"/>
          <w:szCs w:val="21"/>
        </w:rPr>
        <w:t>schaften</w:t>
      </w:r>
      <w:proofErr w:type="spellEnd"/>
      <w:proofErr w:type="gramEnd"/>
      <w:r w:rsidRPr="00B64B54">
        <w:rPr>
          <w:rFonts w:ascii="Verdana" w:hAnsi="Verdana"/>
          <w:sz w:val="21"/>
          <w:szCs w:val="21"/>
        </w:rPr>
        <w:t xml:space="preserve"> die jeweiligen Tiere haben und soll herausfinden, wer welches Tier ausgesucht hat. Wenn alle Tiere wieder richtig stehen, sagen die</w:t>
      </w:r>
      <w:r>
        <w:rPr>
          <w:rFonts w:ascii="Verdana" w:hAnsi="Verdana"/>
          <w:sz w:val="21"/>
          <w:szCs w:val="21"/>
        </w:rPr>
        <w:t xml:space="preserve"> Mitspieler*innen</w:t>
      </w:r>
      <w:r w:rsidRPr="00B64B54">
        <w:rPr>
          <w:rFonts w:ascii="Verdana" w:hAnsi="Verdana"/>
          <w:sz w:val="21"/>
          <w:szCs w:val="21"/>
        </w:rPr>
        <w:t>, warum sie das jeweilige Tier ausgewählt haben.</w:t>
      </w:r>
    </w:p>
    <w:p w:rsidR="007B1F6B" w:rsidRPr="00AA4B60" w:rsidRDefault="007B1F6B" w:rsidP="007B1F6B">
      <w:pPr>
        <w:pStyle w:val="Listenabsatz"/>
        <w:spacing w:line="360" w:lineRule="auto"/>
        <w:ind w:left="720"/>
        <w:rPr>
          <w:rFonts w:ascii="Verdana" w:hAnsi="Verdana" w:cs="Arial"/>
          <w:b/>
          <w:color w:val="0070C0"/>
          <w:sz w:val="21"/>
          <w:szCs w:val="21"/>
          <w:lang w:eastAsia="ar-SA"/>
        </w:rPr>
      </w:pPr>
    </w:p>
    <w:p w:rsidR="007B1F6B" w:rsidRPr="007B1F6B" w:rsidRDefault="00D60D3B" w:rsidP="00B12F8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Transfer:</w:t>
      </w:r>
      <w:r w:rsidR="007B1F6B" w:rsidRPr="007B1F6B">
        <w:rPr>
          <w:rFonts w:ascii="Verdana" w:hAnsi="Verdana"/>
          <w:sz w:val="21"/>
          <w:szCs w:val="21"/>
        </w:rPr>
        <w:t xml:space="preserve"> </w:t>
      </w:r>
      <w:r w:rsidR="007B1F6B" w:rsidRPr="00B64B54">
        <w:rPr>
          <w:rFonts w:ascii="Verdana" w:hAnsi="Verdana"/>
          <w:sz w:val="21"/>
          <w:szCs w:val="21"/>
        </w:rPr>
        <w:t>Wenn Schüler*in mit der Auswahl nicht einverstanden ist, muss er/sie überlegen, was er/sie tun kann, um anders wahrgenommen zu werden. Dann kann beispielsweise in einer Woche überprüft werden, ob sich etwas verändert hat.</w:t>
      </w:r>
    </w:p>
    <w:p w:rsidR="00D60D3B" w:rsidRDefault="00D60D3B" w:rsidP="00D60D3B">
      <w:pPr>
        <w:spacing w:line="360" w:lineRule="auto"/>
        <w:rPr>
          <w:rFonts w:ascii="Verdana" w:hAnsi="Verdana"/>
          <w:sz w:val="21"/>
          <w:szCs w:val="21"/>
        </w:rPr>
      </w:pPr>
    </w:p>
    <w:p w:rsidR="00D60D3B" w:rsidRDefault="00D60D3B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</w:p>
    <w:sectPr w:rsidR="00D60D3B" w:rsidSect="000D6BF1">
      <w:footerReference w:type="even" r:id="rId7"/>
      <w:footerReference w:type="default" r:id="rId8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90" w:rsidRDefault="00564F90">
      <w:r>
        <w:separator/>
      </w:r>
    </w:p>
  </w:endnote>
  <w:endnote w:type="continuationSeparator" w:id="0">
    <w:p w:rsidR="00564F90" w:rsidRDefault="0056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D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0D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7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17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90" w:rsidRDefault="00564F90">
      <w:r>
        <w:separator/>
      </w:r>
    </w:p>
  </w:footnote>
  <w:footnote w:type="continuationSeparator" w:id="0">
    <w:p w:rsidR="00564F90" w:rsidRDefault="0056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A86"/>
    <w:multiLevelType w:val="hybridMultilevel"/>
    <w:tmpl w:val="E6D28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3F6"/>
    <w:multiLevelType w:val="hybridMultilevel"/>
    <w:tmpl w:val="DA56A86A"/>
    <w:lvl w:ilvl="0" w:tplc="97FAD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6DC9"/>
    <w:multiLevelType w:val="hybridMultilevel"/>
    <w:tmpl w:val="3D42723A"/>
    <w:lvl w:ilvl="0" w:tplc="1D64C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C7523A"/>
    <w:multiLevelType w:val="hybridMultilevel"/>
    <w:tmpl w:val="978E8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9"/>
  </w:num>
  <w:num w:numId="15">
    <w:abstractNumId w:val="20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3"/>
    <w:rsid w:val="0001028F"/>
    <w:rsid w:val="000120B2"/>
    <w:rsid w:val="00034017"/>
    <w:rsid w:val="00075C69"/>
    <w:rsid w:val="00095C8D"/>
    <w:rsid w:val="000D6BF1"/>
    <w:rsid w:val="00142AC2"/>
    <w:rsid w:val="001A3FE2"/>
    <w:rsid w:val="001B0A5A"/>
    <w:rsid w:val="001B160C"/>
    <w:rsid w:val="001E07E5"/>
    <w:rsid w:val="002561A0"/>
    <w:rsid w:val="00287AE7"/>
    <w:rsid w:val="00292D89"/>
    <w:rsid w:val="002D3472"/>
    <w:rsid w:val="003057C5"/>
    <w:rsid w:val="00321EA8"/>
    <w:rsid w:val="003373E2"/>
    <w:rsid w:val="00345A36"/>
    <w:rsid w:val="003D0E9B"/>
    <w:rsid w:val="004B1AC1"/>
    <w:rsid w:val="00517D04"/>
    <w:rsid w:val="00520B42"/>
    <w:rsid w:val="0053451F"/>
    <w:rsid w:val="00540AEF"/>
    <w:rsid w:val="00546033"/>
    <w:rsid w:val="005532E3"/>
    <w:rsid w:val="00564F90"/>
    <w:rsid w:val="00573CF9"/>
    <w:rsid w:val="005F6D26"/>
    <w:rsid w:val="00637DA6"/>
    <w:rsid w:val="00642AC9"/>
    <w:rsid w:val="0065316A"/>
    <w:rsid w:val="0066391F"/>
    <w:rsid w:val="006C0CCA"/>
    <w:rsid w:val="00732071"/>
    <w:rsid w:val="00795229"/>
    <w:rsid w:val="007B1F6B"/>
    <w:rsid w:val="007E17D7"/>
    <w:rsid w:val="008145F3"/>
    <w:rsid w:val="00821119"/>
    <w:rsid w:val="00825E62"/>
    <w:rsid w:val="0084022E"/>
    <w:rsid w:val="00863F03"/>
    <w:rsid w:val="008E2A94"/>
    <w:rsid w:val="00926B8A"/>
    <w:rsid w:val="00935ED2"/>
    <w:rsid w:val="009B4E92"/>
    <w:rsid w:val="009F7CF8"/>
    <w:rsid w:val="00A46E7A"/>
    <w:rsid w:val="00A842B7"/>
    <w:rsid w:val="00AA43F9"/>
    <w:rsid w:val="00AA4B60"/>
    <w:rsid w:val="00AA60C4"/>
    <w:rsid w:val="00AB7FAB"/>
    <w:rsid w:val="00B2316C"/>
    <w:rsid w:val="00B5556E"/>
    <w:rsid w:val="00B55E09"/>
    <w:rsid w:val="00B64B54"/>
    <w:rsid w:val="00BB351C"/>
    <w:rsid w:val="00BF14EA"/>
    <w:rsid w:val="00C07B11"/>
    <w:rsid w:val="00C26773"/>
    <w:rsid w:val="00C66918"/>
    <w:rsid w:val="00CC4F4D"/>
    <w:rsid w:val="00CE14CD"/>
    <w:rsid w:val="00CF04DF"/>
    <w:rsid w:val="00CF7748"/>
    <w:rsid w:val="00D55D51"/>
    <w:rsid w:val="00D60D3B"/>
    <w:rsid w:val="00E46CB1"/>
    <w:rsid w:val="00E73D09"/>
    <w:rsid w:val="00EB5F0F"/>
    <w:rsid w:val="00EB7778"/>
    <w:rsid w:val="00EF2DBF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83896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3C117-3602-410C-B3E7-EF7681445BCF}"/>
</file>

<file path=customXml/itemProps2.xml><?xml version="1.0" encoding="utf-8"?>
<ds:datastoreItem xmlns:ds="http://schemas.openxmlformats.org/officeDocument/2006/customXml" ds:itemID="{11E267FB-5354-48B9-BFC3-505BE41B9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Stratmann, Ute</cp:lastModifiedBy>
  <cp:revision>36</cp:revision>
  <cp:lastPrinted>2009-12-07T09:01:00Z</cp:lastPrinted>
  <dcterms:created xsi:type="dcterms:W3CDTF">2022-01-26T20:16:00Z</dcterms:created>
  <dcterms:modified xsi:type="dcterms:W3CDTF">2022-07-03T10:48:00Z</dcterms:modified>
</cp:coreProperties>
</file>